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7" w:rsidRPr="006526E7" w:rsidRDefault="006526E7" w:rsidP="006526E7">
      <w:pPr>
        <w:pageBreakBefore/>
        <w:autoSpaceDE w:val="0"/>
        <w:spacing w:after="0"/>
        <w:jc w:val="center"/>
        <w:rPr>
          <w:rFonts w:eastAsia="Univers-PL" w:cs="Univers-PL"/>
          <w:sz w:val="16"/>
          <w:szCs w:val="16"/>
        </w:rPr>
      </w:pPr>
      <w:bookmarkStart w:id="0" w:name="_GoBack"/>
      <w:bookmarkEnd w:id="0"/>
    </w:p>
    <w:p w:rsidR="006526E7" w:rsidRPr="006526E7" w:rsidRDefault="006526E7" w:rsidP="006526E7">
      <w:pPr>
        <w:autoSpaceDE w:val="0"/>
        <w:spacing w:after="0"/>
        <w:jc w:val="center"/>
        <w:rPr>
          <w:sz w:val="16"/>
          <w:szCs w:val="16"/>
        </w:rPr>
      </w:pPr>
      <w:r w:rsidRPr="006526E7">
        <w:rPr>
          <w:rFonts w:eastAsia="Univers-PL" w:cs="Univers-PL"/>
          <w:b/>
          <w:sz w:val="16"/>
          <w:szCs w:val="16"/>
        </w:rPr>
        <w:t>FORMULARZ OFERTOWY</w:t>
      </w:r>
    </w:p>
    <w:p w:rsidR="006526E7" w:rsidRPr="006526E7" w:rsidRDefault="006526E7" w:rsidP="006526E7">
      <w:pPr>
        <w:spacing w:after="0"/>
        <w:jc w:val="both"/>
        <w:rPr>
          <w:sz w:val="16"/>
          <w:szCs w:val="16"/>
        </w:rPr>
      </w:pPr>
      <w:r w:rsidRPr="006526E7">
        <w:rPr>
          <w:sz w:val="16"/>
          <w:szCs w:val="16"/>
        </w:rPr>
        <w:tab/>
      </w:r>
      <w:r w:rsidR="00EE0A66">
        <w:rPr>
          <w:color w:val="000000"/>
          <w:sz w:val="16"/>
          <w:szCs w:val="16"/>
        </w:rPr>
        <w:t>Ośrodek Pomocy Społecznej w Kępicach</w:t>
      </w:r>
      <w:r w:rsidRPr="006526E7">
        <w:rPr>
          <w:color w:val="000000"/>
          <w:sz w:val="16"/>
          <w:szCs w:val="16"/>
        </w:rPr>
        <w:t xml:space="preserve">, ul. </w:t>
      </w:r>
      <w:r w:rsidR="00EE0A66">
        <w:rPr>
          <w:color w:val="000000"/>
          <w:sz w:val="16"/>
          <w:szCs w:val="16"/>
        </w:rPr>
        <w:t>Niepodległości 6</w:t>
      </w:r>
      <w:r w:rsidRPr="006526E7">
        <w:rPr>
          <w:color w:val="000000"/>
          <w:sz w:val="16"/>
          <w:szCs w:val="16"/>
        </w:rPr>
        <w:t>, 77-</w:t>
      </w:r>
      <w:r w:rsidR="00EE0A66">
        <w:rPr>
          <w:color w:val="000000"/>
          <w:sz w:val="16"/>
          <w:szCs w:val="16"/>
        </w:rPr>
        <w:t>230</w:t>
      </w:r>
      <w:r w:rsidRPr="006526E7">
        <w:rPr>
          <w:color w:val="000000"/>
          <w:sz w:val="16"/>
          <w:szCs w:val="16"/>
        </w:rPr>
        <w:t xml:space="preserve"> </w:t>
      </w:r>
      <w:r w:rsidR="00EE0A66">
        <w:rPr>
          <w:color w:val="000000"/>
          <w:sz w:val="16"/>
          <w:szCs w:val="16"/>
        </w:rPr>
        <w:t>Kępice</w:t>
      </w:r>
    </w:p>
    <w:p w:rsidR="006526E7" w:rsidRPr="006526E7" w:rsidRDefault="006526E7" w:rsidP="006526E7">
      <w:pPr>
        <w:spacing w:after="0"/>
        <w:jc w:val="both"/>
        <w:rPr>
          <w:sz w:val="16"/>
          <w:szCs w:val="16"/>
        </w:rPr>
      </w:pPr>
    </w:p>
    <w:p w:rsidR="006526E7" w:rsidRPr="006526E7" w:rsidRDefault="006526E7" w:rsidP="006526E7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  <w:r w:rsidRPr="006526E7">
        <w:rPr>
          <w:rFonts w:ascii="Verdana" w:hAnsi="Verdana" w:cs="Verdana"/>
          <w:sz w:val="16"/>
          <w:szCs w:val="16"/>
        </w:rPr>
        <w:tab/>
      </w:r>
      <w:r w:rsidRPr="006526E7">
        <w:rPr>
          <w:rFonts w:ascii="Verdana" w:hAnsi="Verdana" w:cs="Verdana"/>
          <w:sz w:val="16"/>
          <w:szCs w:val="16"/>
        </w:rPr>
        <w:tab/>
        <w:t>Wykonawca: .........................................................</w:t>
      </w:r>
    </w:p>
    <w:p w:rsidR="006526E7" w:rsidRPr="00982A96" w:rsidRDefault="006526E7" w:rsidP="006526E7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  <w:r w:rsidRPr="006526E7">
        <w:rPr>
          <w:rFonts w:ascii="Verdana" w:hAnsi="Verdana" w:cs="Verdana"/>
          <w:sz w:val="16"/>
          <w:szCs w:val="16"/>
        </w:rPr>
        <w:tab/>
      </w:r>
      <w:r w:rsidRPr="006526E7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>Adres....................................................................</w:t>
      </w: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="00E16AC4"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>Tel./Fax................................................................</w:t>
      </w:r>
    </w:p>
    <w:p w:rsidR="006526E7" w:rsidRPr="00982A96" w:rsidRDefault="006526E7" w:rsidP="006526E7">
      <w:pPr>
        <w:pStyle w:val="Tekstpodstawowy"/>
        <w:spacing w:line="276" w:lineRule="auto"/>
        <w:rPr>
          <w:rFonts w:ascii="Verdana" w:hAnsi="Verdana" w:cs="Verdana"/>
          <w:sz w:val="16"/>
          <w:szCs w:val="16"/>
        </w:rPr>
      </w:pP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  <w:t>E-mail...................................................................</w:t>
      </w:r>
    </w:p>
    <w:p w:rsidR="006526E7" w:rsidRPr="006526E7" w:rsidRDefault="006526E7" w:rsidP="006526E7">
      <w:pPr>
        <w:pStyle w:val="Tekstpodstawowy"/>
        <w:spacing w:line="276" w:lineRule="auto"/>
        <w:rPr>
          <w:rFonts w:ascii="Verdana" w:hAnsi="Verdana" w:cs="TT454Co00"/>
          <w:sz w:val="16"/>
          <w:szCs w:val="16"/>
        </w:rPr>
      </w:pPr>
      <w:r w:rsidRPr="00982A96">
        <w:rPr>
          <w:rFonts w:ascii="Verdana" w:hAnsi="Verdana" w:cs="Verdana"/>
          <w:sz w:val="16"/>
          <w:szCs w:val="16"/>
        </w:rPr>
        <w:tab/>
      </w:r>
      <w:r w:rsidRPr="00982A96">
        <w:rPr>
          <w:rFonts w:ascii="Verdana" w:hAnsi="Verdana" w:cs="Verdana"/>
          <w:sz w:val="16"/>
          <w:szCs w:val="16"/>
        </w:rPr>
        <w:tab/>
      </w:r>
      <w:r w:rsidRPr="006526E7">
        <w:rPr>
          <w:rFonts w:ascii="Verdana" w:hAnsi="Verdana" w:cs="Verdana"/>
          <w:sz w:val="16"/>
          <w:szCs w:val="16"/>
        </w:rPr>
        <w:t>NIP: .....................................................................</w:t>
      </w:r>
    </w:p>
    <w:p w:rsidR="006526E7" w:rsidRPr="006526E7" w:rsidRDefault="006526E7" w:rsidP="006526E7">
      <w:pPr>
        <w:autoSpaceDE w:val="0"/>
        <w:spacing w:after="0"/>
        <w:jc w:val="both"/>
        <w:rPr>
          <w:rFonts w:cs="TT454Co00"/>
          <w:sz w:val="16"/>
          <w:szCs w:val="16"/>
        </w:rPr>
      </w:pPr>
    </w:p>
    <w:p w:rsidR="006A4E1E" w:rsidRDefault="006526E7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  <w:r w:rsidRPr="006526E7">
        <w:rPr>
          <w:rFonts w:ascii="Verdana" w:hAnsi="Verdana" w:cs="Tahoma"/>
          <w:sz w:val="16"/>
          <w:szCs w:val="16"/>
        </w:rPr>
        <w:tab/>
      </w:r>
      <w:r w:rsidR="00E16AC4" w:rsidRPr="00E16AC4">
        <w:rPr>
          <w:rFonts w:ascii="Verdana" w:hAnsi="Verdana" w:cs="Tahoma"/>
          <w:sz w:val="16"/>
          <w:szCs w:val="16"/>
        </w:rPr>
        <w:t>Przystępując do postępowania o udzielenie zamówienia</w:t>
      </w:r>
      <w:r w:rsidR="00AF7A1B">
        <w:rPr>
          <w:rFonts w:ascii="Verdana" w:hAnsi="Verdana" w:cs="Tahoma"/>
          <w:sz w:val="16"/>
          <w:szCs w:val="16"/>
        </w:rPr>
        <w:t xml:space="preserve"> nr </w:t>
      </w:r>
      <w:r w:rsidR="00AF7A1B" w:rsidRPr="006A4E1E">
        <w:rPr>
          <w:rFonts w:ascii="Verdana" w:hAnsi="Verdana" w:cs="Verdana"/>
          <w:color w:val="000000"/>
          <w:sz w:val="16"/>
          <w:szCs w:val="16"/>
        </w:rPr>
        <w:t>PGD/OPSKEPICE/002</w:t>
      </w:r>
      <w:r w:rsidR="006A4E1E" w:rsidRPr="006A4E1E">
        <w:rPr>
          <w:rFonts w:ascii="Verdana" w:hAnsi="Verdana" w:cs="Verdana"/>
          <w:color w:val="000000"/>
          <w:sz w:val="16"/>
          <w:szCs w:val="16"/>
        </w:rPr>
        <w:t xml:space="preserve"> na</w:t>
      </w:r>
      <w:r w:rsidR="00E16AC4" w:rsidRPr="00E16AC4">
        <w:rPr>
          <w:rFonts w:ascii="Verdana" w:hAnsi="Verdana" w:cs="Tahoma"/>
          <w:sz w:val="16"/>
          <w:szCs w:val="16"/>
        </w:rPr>
        <w:t xml:space="preserve"> świadcze</w:t>
      </w:r>
      <w:r w:rsidR="006A4E1E">
        <w:rPr>
          <w:rFonts w:ascii="Verdana" w:hAnsi="Verdana" w:cs="Tahoma"/>
          <w:sz w:val="16"/>
          <w:szCs w:val="16"/>
        </w:rPr>
        <w:t>nie usług dostarczania posiłków</w:t>
      </w:r>
    </w:p>
    <w:p w:rsidR="006A4E1E" w:rsidRDefault="006A4E1E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</w:p>
    <w:p w:rsidR="006A4E1E" w:rsidRPr="00AF7A1B" w:rsidRDefault="006A4E1E" w:rsidP="006A4E1E">
      <w:pPr>
        <w:pStyle w:val="Akapitzlist"/>
        <w:numPr>
          <w:ilvl w:val="1"/>
          <w:numId w:val="25"/>
        </w:numPr>
        <w:jc w:val="both"/>
        <w:rPr>
          <w:rFonts w:eastAsia="Times New Roman"/>
          <w:bCs/>
          <w:sz w:val="16"/>
          <w:szCs w:val="16"/>
          <w:lang w:eastAsia="pl-PL"/>
        </w:rPr>
      </w:pPr>
      <w:r>
        <w:rPr>
          <w:rFonts w:cs="Tahoma"/>
          <w:sz w:val="16"/>
          <w:szCs w:val="16"/>
        </w:rPr>
        <w:t xml:space="preserve">oświadczam, że jestem </w:t>
      </w:r>
      <w:r w:rsidRPr="00AF7A1B">
        <w:rPr>
          <w:rFonts w:eastAsia="Times New Roman"/>
          <w:sz w:val="16"/>
          <w:szCs w:val="16"/>
          <w:lang w:eastAsia="pl-PL"/>
        </w:rPr>
        <w:t>zakład</w:t>
      </w:r>
      <w:r>
        <w:rPr>
          <w:rFonts w:eastAsia="Times New Roman"/>
          <w:sz w:val="16"/>
          <w:szCs w:val="16"/>
          <w:lang w:eastAsia="pl-PL"/>
        </w:rPr>
        <w:t>em</w:t>
      </w:r>
      <w:r w:rsidRPr="00AF7A1B">
        <w:rPr>
          <w:rFonts w:eastAsia="Times New Roman"/>
          <w:sz w:val="16"/>
          <w:szCs w:val="16"/>
          <w:lang w:eastAsia="pl-PL"/>
        </w:rPr>
        <w:t xml:space="preserve"> pracy chronionej </w:t>
      </w:r>
      <w:r>
        <w:rPr>
          <w:rFonts w:eastAsia="Times New Roman"/>
          <w:sz w:val="16"/>
          <w:szCs w:val="16"/>
          <w:lang w:eastAsia="pl-PL"/>
        </w:rPr>
        <w:t>lub</w:t>
      </w:r>
      <w:r w:rsidRPr="00AF7A1B">
        <w:rPr>
          <w:rFonts w:eastAsia="Times New Roman"/>
          <w:sz w:val="16"/>
          <w:szCs w:val="16"/>
          <w:lang w:eastAsia="pl-PL"/>
        </w:rPr>
        <w:t xml:space="preserve"> wykonawc</w:t>
      </w:r>
      <w:r>
        <w:rPr>
          <w:rFonts w:eastAsia="Times New Roman"/>
          <w:sz w:val="16"/>
          <w:szCs w:val="16"/>
          <w:lang w:eastAsia="pl-PL"/>
        </w:rPr>
        <w:t>ą</w:t>
      </w:r>
      <w:r w:rsidRPr="00AF7A1B">
        <w:rPr>
          <w:rFonts w:eastAsia="Times New Roman"/>
          <w:sz w:val="16"/>
          <w:szCs w:val="16"/>
          <w:lang w:eastAsia="pl-PL"/>
        </w:rPr>
        <w:t xml:space="preserve">, </w:t>
      </w:r>
      <w:r w:rsidRPr="00AF7A1B">
        <w:rPr>
          <w:rFonts w:eastAsia="Times New Roman"/>
          <w:sz w:val="16"/>
          <w:szCs w:val="16"/>
          <w:lang w:eastAsia="pl-PL"/>
        </w:rPr>
        <w:t>które</w:t>
      </w:r>
      <w:r>
        <w:rPr>
          <w:rFonts w:eastAsia="Times New Roman"/>
          <w:sz w:val="16"/>
          <w:szCs w:val="16"/>
          <w:lang w:eastAsia="pl-PL"/>
        </w:rPr>
        <w:t>go</w:t>
      </w:r>
      <w:r w:rsidRPr="00AF7A1B">
        <w:rPr>
          <w:rFonts w:eastAsia="Times New Roman"/>
          <w:sz w:val="16"/>
          <w:szCs w:val="16"/>
          <w:lang w:eastAsia="pl-PL"/>
        </w:rPr>
        <w:t xml:space="preserve"> działalność</w:t>
      </w:r>
      <w:r>
        <w:rPr>
          <w:rFonts w:eastAsia="Times New Roman"/>
          <w:sz w:val="16"/>
          <w:szCs w:val="16"/>
          <w:lang w:eastAsia="pl-PL"/>
        </w:rPr>
        <w:t xml:space="preserve"> </w:t>
      </w:r>
      <w:r>
        <w:rPr>
          <w:rFonts w:eastAsia="Times New Roman"/>
          <w:sz w:val="16"/>
          <w:szCs w:val="16"/>
          <w:lang w:eastAsia="pl-PL"/>
        </w:rPr>
        <w:t>o</w:t>
      </w:r>
      <w:r w:rsidRPr="00AF7A1B">
        <w:rPr>
          <w:rFonts w:eastAsia="Times New Roman"/>
          <w:sz w:val="16"/>
          <w:szCs w:val="16"/>
          <w:lang w:eastAsia="pl-PL"/>
        </w:rPr>
        <w:t xml:space="preserve">bejmuje społeczną i zawodową integrację osób będących członkami grup społecznie marginalizowanych </w:t>
      </w:r>
    </w:p>
    <w:p w:rsidR="006A4E1E" w:rsidRPr="00AF7A1B" w:rsidRDefault="006A4E1E" w:rsidP="006A4E1E">
      <w:pPr>
        <w:pStyle w:val="Akapitzlist"/>
        <w:numPr>
          <w:ilvl w:val="1"/>
          <w:numId w:val="25"/>
        </w:numPr>
        <w:jc w:val="both"/>
        <w:rPr>
          <w:color w:val="FF0000"/>
          <w:sz w:val="16"/>
          <w:szCs w:val="16"/>
        </w:rPr>
      </w:pPr>
      <w:r w:rsidRPr="006A4E1E">
        <w:rPr>
          <w:rFonts w:cs="Tahoma"/>
          <w:sz w:val="16"/>
          <w:szCs w:val="16"/>
        </w:rPr>
        <w:t>Minimalny</w:t>
      </w:r>
      <w:r w:rsidRPr="00AF7A1B">
        <w:rPr>
          <w:rFonts w:eastAsia="Times New Roman"/>
          <w:sz w:val="16"/>
          <w:szCs w:val="16"/>
          <w:lang w:eastAsia="pl-PL"/>
        </w:rPr>
        <w:t xml:space="preserve"> procentowy wskaźnik zatrudnienia osób należących do jednej lub więcej kategorii, o których mowa w art. 22 ust. 2 ustawy </w:t>
      </w:r>
      <w:proofErr w:type="spellStart"/>
      <w:r w:rsidRPr="00AF7A1B">
        <w:rPr>
          <w:rFonts w:eastAsia="Times New Roman"/>
          <w:sz w:val="16"/>
          <w:szCs w:val="16"/>
          <w:lang w:eastAsia="pl-PL"/>
        </w:rPr>
        <w:t>Pzp</w:t>
      </w:r>
      <w:proofErr w:type="spellEnd"/>
      <w:r w:rsidRPr="00AF7A1B">
        <w:rPr>
          <w:rFonts w:eastAsia="Times New Roman"/>
          <w:sz w:val="16"/>
          <w:szCs w:val="16"/>
          <w:lang w:eastAsia="pl-PL"/>
        </w:rPr>
        <w:t xml:space="preserve">, </w:t>
      </w:r>
      <w:r>
        <w:rPr>
          <w:rFonts w:eastAsia="Times New Roman"/>
          <w:sz w:val="16"/>
          <w:szCs w:val="16"/>
          <w:lang w:eastAsia="pl-PL"/>
        </w:rPr>
        <w:t xml:space="preserve">jest </w:t>
      </w:r>
      <w:r w:rsidRPr="00AF7A1B">
        <w:rPr>
          <w:rFonts w:eastAsia="Times New Roman"/>
          <w:sz w:val="16"/>
          <w:szCs w:val="16"/>
          <w:lang w:eastAsia="pl-PL"/>
        </w:rPr>
        <w:t>nie mniejszy niż 30%, osób zatrudnionych</w:t>
      </w:r>
      <w:r>
        <w:rPr>
          <w:rFonts w:eastAsia="Times New Roman"/>
          <w:sz w:val="16"/>
          <w:szCs w:val="16"/>
          <w:lang w:eastAsia="pl-PL"/>
        </w:rPr>
        <w:t>.</w:t>
      </w:r>
    </w:p>
    <w:p w:rsidR="00E16AC4" w:rsidRPr="00E16AC4" w:rsidRDefault="00E16AC4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  <w:r w:rsidRPr="00E16AC4">
        <w:rPr>
          <w:rFonts w:ascii="Verdana" w:hAnsi="Verdana" w:cs="Tahoma"/>
          <w:sz w:val="16"/>
          <w:szCs w:val="16"/>
        </w:rPr>
        <w:t>oferuję wykonanie zamówienia na następujących warunkach:</w:t>
      </w:r>
    </w:p>
    <w:p w:rsidR="00E16AC4" w:rsidRPr="00E16AC4" w:rsidRDefault="00E16AC4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</w:p>
    <w:p w:rsidR="00E16AC4" w:rsidRPr="00E16AC4" w:rsidRDefault="00E16AC4" w:rsidP="00E16AC4">
      <w:pPr>
        <w:pStyle w:val="Tekstpodstawowy"/>
        <w:numPr>
          <w:ilvl w:val="0"/>
          <w:numId w:val="37"/>
        </w:numPr>
        <w:spacing w:line="276" w:lineRule="auto"/>
        <w:rPr>
          <w:rFonts w:ascii="Verdana" w:hAnsi="Verdana" w:cs="Tahoma"/>
          <w:sz w:val="16"/>
          <w:szCs w:val="16"/>
        </w:rPr>
      </w:pPr>
      <w:r w:rsidRPr="00E16AC4">
        <w:rPr>
          <w:rFonts w:ascii="Verdana" w:hAnsi="Verdana" w:cs="Tahoma"/>
          <w:sz w:val="16"/>
          <w:szCs w:val="16"/>
        </w:rPr>
        <w:t>dostarczanie jednego posiłku za łączną cenę ryczałtową brutto: .............................................. PLN</w:t>
      </w:r>
    </w:p>
    <w:p w:rsidR="00E16AC4" w:rsidRPr="00E16AC4" w:rsidRDefault="00E16AC4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</w:p>
    <w:p w:rsidR="00E16AC4" w:rsidRPr="00E16AC4" w:rsidRDefault="00E16AC4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  <w:r w:rsidRPr="00E16AC4">
        <w:rPr>
          <w:rFonts w:ascii="Verdana" w:hAnsi="Verdana" w:cs="Tahoma"/>
          <w:sz w:val="16"/>
          <w:szCs w:val="16"/>
        </w:rPr>
        <w:tab/>
        <w:t>słownie: .............................................................zł xx/100</w:t>
      </w:r>
    </w:p>
    <w:p w:rsidR="00E16AC4" w:rsidRPr="00E16AC4" w:rsidRDefault="00E16AC4" w:rsidP="00E16AC4">
      <w:pPr>
        <w:pStyle w:val="Tekstpodstawowy"/>
        <w:spacing w:line="276" w:lineRule="auto"/>
        <w:rPr>
          <w:rFonts w:ascii="Verdana" w:hAnsi="Verdana" w:cs="Tahoma"/>
          <w:sz w:val="16"/>
          <w:szCs w:val="16"/>
        </w:rPr>
      </w:pPr>
    </w:p>
    <w:p w:rsidR="00AF7A1B" w:rsidRDefault="00E16AC4" w:rsidP="00AF7A1B">
      <w:pPr>
        <w:numPr>
          <w:ilvl w:val="1"/>
          <w:numId w:val="25"/>
        </w:numPr>
        <w:suppressAutoHyphens/>
        <w:spacing w:after="0"/>
        <w:jc w:val="both"/>
        <w:rPr>
          <w:rFonts w:cs="Arial"/>
          <w:sz w:val="16"/>
          <w:szCs w:val="16"/>
        </w:rPr>
      </w:pPr>
      <w:r>
        <w:rPr>
          <w:rFonts w:cs="Tahoma"/>
          <w:sz w:val="16"/>
          <w:szCs w:val="16"/>
        </w:rPr>
        <w:t>Do realizacji zamówienia zobowiązuje się zatrudnić</w:t>
      </w:r>
      <w:r w:rsidR="00AF7A1B">
        <w:rPr>
          <w:rFonts w:cs="Tahoma"/>
          <w:sz w:val="16"/>
          <w:szCs w:val="16"/>
        </w:rPr>
        <w:t xml:space="preserve"> lub oddelegować następującą ilość osób </w:t>
      </w:r>
      <w:r w:rsidR="00AF7A1B">
        <w:rPr>
          <w:rFonts w:cs="Arial"/>
          <w:sz w:val="16"/>
          <w:szCs w:val="16"/>
        </w:rPr>
        <w:t>należących do kategorii:</w:t>
      </w:r>
    </w:p>
    <w:p w:rsidR="00AF7A1B" w:rsidRDefault="00AF7A1B" w:rsidP="00AF7A1B">
      <w:pPr>
        <w:numPr>
          <w:ilvl w:val="4"/>
          <w:numId w:val="25"/>
        </w:numPr>
        <w:tabs>
          <w:tab w:val="clear" w:pos="3600"/>
          <w:tab w:val="num" w:pos="1070"/>
        </w:tabs>
        <w:suppressAutoHyphens/>
        <w:spacing w:after="0"/>
        <w:ind w:left="107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bezrobotnych lub młodocianych w celu przygotowania zawodowego, o których mowa w przepisach o promocji zatrudnienia i instytucjach rynku pracy,</w:t>
      </w:r>
    </w:p>
    <w:p w:rsidR="00AF7A1B" w:rsidRDefault="00AF7A1B" w:rsidP="00AF7A1B">
      <w:pPr>
        <w:numPr>
          <w:ilvl w:val="4"/>
          <w:numId w:val="25"/>
        </w:numPr>
        <w:tabs>
          <w:tab w:val="clear" w:pos="3600"/>
          <w:tab w:val="num" w:pos="1070"/>
        </w:tabs>
        <w:suppressAutoHyphens/>
        <w:spacing w:after="0"/>
        <w:ind w:left="107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niepełnosprawnych, o których mowa w przepisach o rehabilitacji zawodowej i społecznej oraz zatrudnieniu osób niepełnosprawnych,</w:t>
      </w:r>
    </w:p>
    <w:p w:rsidR="00AF7A1B" w:rsidRPr="00CB2E87" w:rsidRDefault="00AF7A1B" w:rsidP="00AF7A1B">
      <w:pPr>
        <w:numPr>
          <w:ilvl w:val="4"/>
          <w:numId w:val="25"/>
        </w:numPr>
        <w:tabs>
          <w:tab w:val="clear" w:pos="3600"/>
          <w:tab w:val="num" w:pos="1070"/>
        </w:tabs>
        <w:suppressAutoHyphens/>
        <w:spacing w:after="0"/>
        <w:ind w:left="107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innych niż określone w literach a i b, o których mowa w przepisach o zatrudnieniu socjalnym lub we właściwych przepisach państw członkowskich Unii Europejskiej lub Europejskiego Obszaru Gospodarczego.</w:t>
      </w:r>
    </w:p>
    <w:p w:rsidR="00E16AC4" w:rsidRDefault="00D21971" w:rsidP="00E16AC4">
      <w:pPr>
        <w:pStyle w:val="Tekstpodstawowy"/>
        <w:spacing w:line="276" w:lineRule="auto"/>
        <w:ind w:left="720"/>
        <w:rPr>
          <w:rFonts w:ascii="Verdana" w:hAnsi="Verdana" w:cs="Tahoma"/>
          <w:sz w:val="16"/>
          <w:szCs w:val="16"/>
        </w:rPr>
      </w:pPr>
      <w:r w:rsidRPr="00A709DE">
        <w:rPr>
          <w:sz w:val="16"/>
          <w:szCs w:val="16"/>
        </w:rPr>
        <w:sym w:font="Symbol" w:char="F0F0"/>
      </w:r>
      <w:r>
        <w:rPr>
          <w:sz w:val="16"/>
          <w:szCs w:val="16"/>
        </w:rPr>
        <w:t xml:space="preserve"> - </w:t>
      </w:r>
      <w:r>
        <w:rPr>
          <w:rFonts w:ascii="Verdana" w:hAnsi="Verdana" w:cs="Tahoma"/>
          <w:sz w:val="16"/>
          <w:szCs w:val="16"/>
        </w:rPr>
        <w:t>jedną</w:t>
      </w:r>
    </w:p>
    <w:p w:rsidR="00E16AC4" w:rsidRDefault="00D21971" w:rsidP="00E16AC4">
      <w:pPr>
        <w:pStyle w:val="Tekstpodstawowy"/>
        <w:spacing w:line="276" w:lineRule="auto"/>
        <w:ind w:left="720"/>
        <w:rPr>
          <w:rFonts w:ascii="Verdana" w:hAnsi="Verdana" w:cs="Tahoma"/>
          <w:sz w:val="16"/>
          <w:szCs w:val="16"/>
        </w:rPr>
      </w:pPr>
      <w:r w:rsidRPr="00A709DE">
        <w:rPr>
          <w:sz w:val="16"/>
          <w:szCs w:val="16"/>
        </w:rPr>
        <w:sym w:font="Symbol" w:char="F0F0"/>
      </w:r>
      <w:r>
        <w:rPr>
          <w:sz w:val="16"/>
          <w:szCs w:val="16"/>
        </w:rPr>
        <w:t xml:space="preserve"> - </w:t>
      </w:r>
      <w:r>
        <w:rPr>
          <w:rFonts w:ascii="Verdana" w:hAnsi="Verdana" w:cs="Tahoma"/>
          <w:sz w:val="16"/>
          <w:szCs w:val="16"/>
        </w:rPr>
        <w:t>dwie</w:t>
      </w:r>
    </w:p>
    <w:p w:rsidR="00E16AC4" w:rsidRDefault="00D21971" w:rsidP="00E16AC4">
      <w:pPr>
        <w:pStyle w:val="Tekstpodstawowy"/>
        <w:spacing w:line="276" w:lineRule="auto"/>
        <w:ind w:left="720"/>
        <w:rPr>
          <w:rFonts w:ascii="Verdana" w:hAnsi="Verdana" w:cs="Tahoma"/>
          <w:sz w:val="16"/>
          <w:szCs w:val="16"/>
        </w:rPr>
      </w:pPr>
      <w:r w:rsidRPr="00A709DE">
        <w:rPr>
          <w:sz w:val="16"/>
          <w:szCs w:val="16"/>
        </w:rPr>
        <w:sym w:font="Symbol" w:char="F0F0"/>
      </w:r>
      <w:r>
        <w:rPr>
          <w:sz w:val="16"/>
          <w:szCs w:val="16"/>
        </w:rPr>
        <w:t xml:space="preserve"> - </w:t>
      </w:r>
      <w:r>
        <w:rPr>
          <w:rFonts w:ascii="Verdana" w:hAnsi="Verdana" w:cs="Tahoma"/>
          <w:sz w:val="16"/>
          <w:szCs w:val="16"/>
        </w:rPr>
        <w:t>trzy</w:t>
      </w:r>
    </w:p>
    <w:p w:rsidR="00D21971" w:rsidRDefault="00D21971" w:rsidP="00E16AC4">
      <w:pPr>
        <w:pStyle w:val="Tekstpodstawowy"/>
        <w:spacing w:line="276" w:lineRule="auto"/>
        <w:ind w:left="720"/>
        <w:rPr>
          <w:rFonts w:ascii="Verdana" w:hAnsi="Verdana" w:cs="Tahoma"/>
          <w:sz w:val="16"/>
          <w:szCs w:val="16"/>
        </w:rPr>
      </w:pPr>
      <w:r w:rsidRPr="00A709DE">
        <w:rPr>
          <w:sz w:val="16"/>
          <w:szCs w:val="16"/>
        </w:rPr>
        <w:sym w:font="Symbol" w:char="F0F0"/>
      </w:r>
      <w:r>
        <w:rPr>
          <w:sz w:val="16"/>
          <w:szCs w:val="16"/>
        </w:rPr>
        <w:t xml:space="preserve"> - </w:t>
      </w:r>
      <w:r>
        <w:rPr>
          <w:rFonts w:ascii="Verdana" w:hAnsi="Verdana" w:cs="Tahoma"/>
          <w:sz w:val="16"/>
          <w:szCs w:val="16"/>
        </w:rPr>
        <w:t>cztery</w:t>
      </w:r>
    </w:p>
    <w:p w:rsidR="006526E7" w:rsidRPr="006526E7" w:rsidRDefault="006526E7" w:rsidP="006526E7">
      <w:pPr>
        <w:spacing w:after="0"/>
        <w:ind w:left="360"/>
        <w:jc w:val="both"/>
        <w:rPr>
          <w:sz w:val="16"/>
          <w:szCs w:val="16"/>
        </w:rPr>
      </w:pPr>
    </w:p>
    <w:p w:rsidR="006526E7" w:rsidRPr="006526E7" w:rsidRDefault="006526E7" w:rsidP="006526E7">
      <w:pPr>
        <w:spacing w:after="0"/>
        <w:ind w:left="360"/>
        <w:jc w:val="both"/>
        <w:rPr>
          <w:sz w:val="16"/>
          <w:szCs w:val="16"/>
        </w:rPr>
      </w:pPr>
    </w:p>
    <w:p w:rsidR="006526E7" w:rsidRPr="006526E7" w:rsidRDefault="006526E7" w:rsidP="006526E7">
      <w:pPr>
        <w:spacing w:after="0"/>
        <w:ind w:left="360"/>
        <w:jc w:val="both"/>
        <w:rPr>
          <w:sz w:val="16"/>
          <w:szCs w:val="16"/>
        </w:rPr>
      </w:pPr>
    </w:p>
    <w:p w:rsidR="006526E7" w:rsidRPr="006526E7" w:rsidRDefault="006526E7" w:rsidP="006526E7">
      <w:pPr>
        <w:pStyle w:val="NormalnyWeb"/>
        <w:spacing w:before="0" w:beforeAutospacing="0" w:after="0" w:line="276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526E7" w:rsidRPr="006526E7" w:rsidRDefault="006526E7" w:rsidP="006526E7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6526E7" w:rsidRPr="006526E7" w:rsidRDefault="006526E7" w:rsidP="006526E7">
      <w:pPr>
        <w:spacing w:after="0"/>
        <w:jc w:val="both"/>
        <w:rPr>
          <w:sz w:val="16"/>
          <w:szCs w:val="16"/>
        </w:rPr>
      </w:pPr>
      <w:r w:rsidRPr="006526E7">
        <w:rPr>
          <w:sz w:val="16"/>
          <w:szCs w:val="16"/>
        </w:rPr>
        <w:t>Podpisano:</w:t>
      </w:r>
    </w:p>
    <w:p w:rsidR="006526E7" w:rsidRPr="006526E7" w:rsidRDefault="006526E7" w:rsidP="006526E7">
      <w:pPr>
        <w:spacing w:after="0"/>
        <w:ind w:left="4956"/>
        <w:jc w:val="both"/>
        <w:rPr>
          <w:sz w:val="16"/>
          <w:szCs w:val="16"/>
        </w:rPr>
      </w:pPr>
      <w:r w:rsidRPr="006526E7">
        <w:rPr>
          <w:sz w:val="16"/>
          <w:szCs w:val="16"/>
        </w:rPr>
        <w:t>........................................................</w:t>
      </w:r>
    </w:p>
    <w:p w:rsidR="006526E7" w:rsidRPr="00E16AC4" w:rsidRDefault="006526E7" w:rsidP="006526E7">
      <w:pPr>
        <w:spacing w:after="0"/>
        <w:ind w:left="4248" w:firstLine="708"/>
        <w:jc w:val="both"/>
        <w:rPr>
          <w:sz w:val="14"/>
          <w:szCs w:val="14"/>
        </w:rPr>
      </w:pPr>
      <w:r w:rsidRPr="00E16AC4">
        <w:rPr>
          <w:sz w:val="14"/>
          <w:szCs w:val="14"/>
        </w:rPr>
        <w:t xml:space="preserve">   </w:t>
      </w:r>
      <w:r w:rsidR="00E16AC4">
        <w:rPr>
          <w:sz w:val="14"/>
          <w:szCs w:val="14"/>
        </w:rPr>
        <w:t xml:space="preserve">   </w:t>
      </w:r>
      <w:r w:rsidRPr="00E16AC4">
        <w:rPr>
          <w:sz w:val="14"/>
          <w:szCs w:val="14"/>
        </w:rPr>
        <w:t>(podpis przedstawiciela Wykonawcy)</w:t>
      </w:r>
    </w:p>
    <w:p w:rsidR="008057AC" w:rsidRPr="006526E7" w:rsidRDefault="008057AC" w:rsidP="006526E7">
      <w:pPr>
        <w:spacing w:after="0"/>
        <w:rPr>
          <w:sz w:val="16"/>
          <w:szCs w:val="16"/>
        </w:rPr>
      </w:pPr>
    </w:p>
    <w:sectPr w:rsidR="008057AC" w:rsidRPr="006526E7" w:rsidSect="006526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E0" w:rsidRDefault="00AA0EE0" w:rsidP="00522443">
      <w:pPr>
        <w:spacing w:after="0" w:line="240" w:lineRule="auto"/>
      </w:pPr>
      <w:r>
        <w:separator/>
      </w:r>
    </w:p>
  </w:endnote>
  <w:endnote w:type="continuationSeparator" w:id="0">
    <w:p w:rsidR="00AA0EE0" w:rsidRDefault="00AA0EE0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algun Gothic"/>
    <w:charset w:val="81"/>
    <w:family w:val="swiss"/>
    <w:pitch w:val="default"/>
    <w:sig w:usb0="00000001" w:usb1="09060000" w:usb2="00000010" w:usb3="00000000" w:csb0="00080000" w:csb1="00000000"/>
  </w:font>
  <w:font w:name="TT454C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A" w:rsidRDefault="004A28AA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4A28AA" w:rsidRPr="00522443" w:rsidRDefault="004A28AA" w:rsidP="004A28AA">
    <w:pPr>
      <w:spacing w:after="0" w:line="240" w:lineRule="auto"/>
      <w:rPr>
        <w:sz w:val="14"/>
        <w:szCs w:val="14"/>
      </w:rPr>
    </w:pPr>
    <w:r w:rsidRPr="00522443">
      <w:rPr>
        <w:sz w:val="14"/>
        <w:szCs w:val="14"/>
      </w:rPr>
      <w:t>Przygotowanie i przeprowadzenie postepowania na zlecenie Gminy Kępice:</w:t>
    </w:r>
  </w:p>
  <w:p w:rsidR="004A28AA" w:rsidRPr="00522443" w:rsidRDefault="004A28AA" w:rsidP="004A28AA">
    <w:pPr>
      <w:spacing w:after="0" w:line="240" w:lineRule="auto"/>
      <w:rPr>
        <w:sz w:val="14"/>
        <w:szCs w:val="14"/>
      </w:rPr>
    </w:pPr>
    <w:r w:rsidRPr="00522443">
      <w:rPr>
        <w:sz w:val="14"/>
        <w:szCs w:val="14"/>
      </w:rPr>
      <w:t>Pomorska Grupa Doradcza, ul. Zbożowa 7/46, 81-020 Gdynia e-mail: office@kamilzbroja.eu tel.: 500 205 198 faks: 58 620 80 57</w:t>
    </w:r>
  </w:p>
  <w:p w:rsidR="004A28AA" w:rsidRPr="00522443" w:rsidRDefault="004A28AA" w:rsidP="004A28AA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601C95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01C95" w:rsidRPr="00522443">
      <w:rPr>
        <w:rStyle w:val="Numerstrony"/>
        <w:sz w:val="14"/>
        <w:szCs w:val="14"/>
      </w:rPr>
      <w:fldChar w:fldCharType="separate"/>
    </w:r>
    <w:r w:rsidR="001F6469">
      <w:rPr>
        <w:rStyle w:val="Numerstrony"/>
        <w:noProof/>
        <w:sz w:val="14"/>
        <w:szCs w:val="14"/>
      </w:rPr>
      <w:t>1</w:t>
    </w:r>
    <w:r w:rsidR="00601C95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01C95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01C95" w:rsidRPr="00522443">
      <w:rPr>
        <w:rStyle w:val="Numerstrony"/>
        <w:sz w:val="14"/>
        <w:szCs w:val="14"/>
      </w:rPr>
      <w:fldChar w:fldCharType="separate"/>
    </w:r>
    <w:r w:rsidR="001F6469">
      <w:rPr>
        <w:rStyle w:val="Numerstrony"/>
        <w:noProof/>
        <w:sz w:val="14"/>
        <w:szCs w:val="14"/>
      </w:rPr>
      <w:t>2</w:t>
    </w:r>
    <w:r w:rsidR="00601C95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A" w:rsidRDefault="00AA0EE0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4A28AA" w:rsidRPr="00522443" w:rsidRDefault="004A28AA" w:rsidP="00522443">
    <w:pPr>
      <w:spacing w:after="0" w:line="240" w:lineRule="auto"/>
      <w:rPr>
        <w:sz w:val="14"/>
        <w:szCs w:val="14"/>
      </w:rPr>
    </w:pPr>
    <w:r w:rsidRPr="00522443">
      <w:rPr>
        <w:sz w:val="14"/>
        <w:szCs w:val="14"/>
      </w:rPr>
      <w:t>Przygotowanie i przeprowadzenie postepowania na zlecenie Gminy Kępice:</w:t>
    </w:r>
  </w:p>
  <w:p w:rsidR="004A28AA" w:rsidRPr="00522443" w:rsidRDefault="004A28AA" w:rsidP="00522443">
    <w:pPr>
      <w:spacing w:after="0" w:line="240" w:lineRule="auto"/>
      <w:rPr>
        <w:sz w:val="14"/>
        <w:szCs w:val="14"/>
      </w:rPr>
    </w:pPr>
    <w:r w:rsidRPr="00522443">
      <w:rPr>
        <w:sz w:val="14"/>
        <w:szCs w:val="14"/>
      </w:rPr>
      <w:t>Pomorska Grupa Doradcza, ul. Zbożowa 7/46, 81-020 Gdynia e-mail: office@kamilzbroja.eu tel.: 500 205 198 faks: 58 620 80 57</w:t>
    </w:r>
  </w:p>
  <w:p w:rsidR="004A28AA" w:rsidRPr="00522443" w:rsidRDefault="004A28AA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601C95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01C95" w:rsidRPr="00522443">
      <w:rPr>
        <w:rStyle w:val="Numerstrony"/>
        <w:sz w:val="14"/>
        <w:szCs w:val="14"/>
      </w:rPr>
      <w:fldChar w:fldCharType="separate"/>
    </w:r>
    <w:r w:rsidR="006526E7">
      <w:rPr>
        <w:rStyle w:val="Numerstrony"/>
        <w:noProof/>
        <w:sz w:val="14"/>
        <w:szCs w:val="14"/>
      </w:rPr>
      <w:t>1</w:t>
    </w:r>
    <w:r w:rsidR="00601C95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01C95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01C95" w:rsidRPr="00522443">
      <w:rPr>
        <w:rStyle w:val="Numerstrony"/>
        <w:sz w:val="14"/>
        <w:szCs w:val="14"/>
      </w:rPr>
      <w:fldChar w:fldCharType="separate"/>
    </w:r>
    <w:r w:rsidR="001F6469">
      <w:rPr>
        <w:rStyle w:val="Numerstrony"/>
        <w:noProof/>
        <w:sz w:val="14"/>
        <w:szCs w:val="14"/>
      </w:rPr>
      <w:t>5</w:t>
    </w:r>
    <w:r w:rsidR="00601C95" w:rsidRPr="00522443">
      <w:rPr>
        <w:rStyle w:val="Numerstrony"/>
        <w:sz w:val="14"/>
        <w:szCs w:val="14"/>
      </w:rPr>
      <w:fldChar w:fldCharType="end"/>
    </w:r>
  </w:p>
  <w:p w:rsidR="004A28AA" w:rsidRPr="00EB5F56" w:rsidRDefault="004A28AA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E0" w:rsidRDefault="00AA0EE0" w:rsidP="00522443">
      <w:pPr>
        <w:spacing w:after="0" w:line="240" w:lineRule="auto"/>
      </w:pPr>
      <w:r>
        <w:separator/>
      </w:r>
    </w:p>
  </w:footnote>
  <w:footnote w:type="continuationSeparator" w:id="0">
    <w:p w:rsidR="00AA0EE0" w:rsidRDefault="00AA0EE0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A" w:rsidRDefault="004A28AA" w:rsidP="004A28AA">
    <w:pPr>
      <w:pStyle w:val="Nagwek"/>
    </w:pPr>
  </w:p>
  <w:p w:rsidR="004A28AA" w:rsidRDefault="006526E7" w:rsidP="00522443">
    <w:pPr>
      <w:pStyle w:val="Nagwek"/>
      <w:tabs>
        <w:tab w:val="clear" w:pos="9072"/>
        <w:tab w:val="right" w:pos="9923"/>
      </w:tabs>
      <w:jc w:val="center"/>
    </w:pPr>
    <w:r>
      <w:t>Ogłoszenie o zamówieniu na dostarczanie posiłków</w:t>
    </w:r>
  </w:p>
  <w:p w:rsidR="004A28AA" w:rsidRDefault="007E2B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AA" w:rsidRDefault="004A28AA" w:rsidP="00522443">
    <w:pPr>
      <w:pStyle w:val="Nagwek"/>
      <w:jc w:val="center"/>
    </w:pPr>
    <w:r>
      <w:t>Specyfikacja Istotnych Warunków Zamówienia</w:t>
    </w:r>
  </w:p>
  <w:p w:rsidR="004A28AA" w:rsidRDefault="004A28AA" w:rsidP="00522443">
    <w:pPr>
      <w:pStyle w:val="Nagwek"/>
      <w:tabs>
        <w:tab w:val="clear" w:pos="9072"/>
        <w:tab w:val="right" w:pos="9923"/>
      </w:tabs>
      <w:jc w:val="center"/>
    </w:pPr>
    <w:r w:rsidRPr="00522443">
      <w:t xml:space="preserve">Przebudowa ulicy Kasztanową wraz z budową infrastruktury technicznej </w:t>
    </w:r>
    <w:r>
      <w:t>–</w:t>
    </w:r>
    <w:r w:rsidRPr="00522443">
      <w:t xml:space="preserve"> kanalizacją</w:t>
    </w:r>
    <w:r>
      <w:t xml:space="preserve"> </w:t>
    </w:r>
    <w:r w:rsidRPr="00522443">
      <w:t>deszczową</w:t>
    </w:r>
  </w:p>
  <w:p w:rsidR="004A28AA" w:rsidRDefault="007E2B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8AA" w:rsidRPr="00CC2C79" w:rsidRDefault="004A28AA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4A28AA" w:rsidRPr="00CC2C79" w:rsidRDefault="004A28AA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color w:val="000000"/>
        <w:sz w:val="16"/>
        <w:szCs w:val="16"/>
      </w:rPr>
    </w:lvl>
  </w:abstractNum>
  <w:abstractNum w:abstractNumId="2">
    <w:nsid w:val="00000003"/>
    <w:multiLevelType w:val="multilevel"/>
    <w:tmpl w:val="751AF7C0"/>
    <w:name w:val="WW8Num11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ahoma" w:hint="default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80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6">
    <w:nsid w:val="00000007"/>
    <w:multiLevelType w:val="multilevel"/>
    <w:tmpl w:val="00000007"/>
    <w:name w:val="WW8Num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0"/>
        <w:sz w:val="16"/>
        <w:szCs w:val="16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362462"/>
    <w:multiLevelType w:val="hybridMultilevel"/>
    <w:tmpl w:val="1074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A1412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66225E"/>
    <w:multiLevelType w:val="hybridMultilevel"/>
    <w:tmpl w:val="721881BA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07974E77"/>
    <w:multiLevelType w:val="hybridMultilevel"/>
    <w:tmpl w:val="62C24912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4E02D8C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08641F4A"/>
    <w:multiLevelType w:val="hybridMultilevel"/>
    <w:tmpl w:val="475C0272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>
    <w:nsid w:val="1556382C"/>
    <w:multiLevelType w:val="hybridMultilevel"/>
    <w:tmpl w:val="A31867D0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FC2824"/>
    <w:multiLevelType w:val="hybridMultilevel"/>
    <w:tmpl w:val="558C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641E4"/>
    <w:multiLevelType w:val="hybridMultilevel"/>
    <w:tmpl w:val="7FCA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823E2"/>
    <w:multiLevelType w:val="hybridMultilevel"/>
    <w:tmpl w:val="2E805B4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33F6BC8"/>
    <w:multiLevelType w:val="hybridMultilevel"/>
    <w:tmpl w:val="268632D0"/>
    <w:lvl w:ilvl="0" w:tplc="4B464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317D33"/>
    <w:multiLevelType w:val="hybridMultilevel"/>
    <w:tmpl w:val="7786D756"/>
    <w:lvl w:ilvl="0" w:tplc="6ED43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62CA"/>
    <w:multiLevelType w:val="hybridMultilevel"/>
    <w:tmpl w:val="66903DC0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512F7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6A1E3D34"/>
    <w:multiLevelType w:val="hybridMultilevel"/>
    <w:tmpl w:val="8744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03869"/>
    <w:multiLevelType w:val="hybridMultilevel"/>
    <w:tmpl w:val="AB58FA5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7A2408DD"/>
    <w:multiLevelType w:val="hybridMultilevel"/>
    <w:tmpl w:val="7AF4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16"/>
  </w:num>
  <w:num w:numId="5">
    <w:abstractNumId w:val="30"/>
  </w:num>
  <w:num w:numId="6">
    <w:abstractNumId w:val="15"/>
  </w:num>
  <w:num w:numId="7">
    <w:abstractNumId w:val="24"/>
  </w:num>
  <w:num w:numId="8">
    <w:abstractNumId w:val="17"/>
  </w:num>
  <w:num w:numId="9">
    <w:abstractNumId w:val="13"/>
  </w:num>
  <w:num w:numId="10">
    <w:abstractNumId w:val="36"/>
  </w:num>
  <w:num w:numId="1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35"/>
  </w:num>
  <w:num w:numId="15">
    <w:abstractNumId w:val="29"/>
  </w:num>
  <w:num w:numId="16">
    <w:abstractNumId w:val="37"/>
  </w:num>
  <w:num w:numId="17">
    <w:abstractNumId w:val="25"/>
  </w:num>
  <w:num w:numId="18">
    <w:abstractNumId w:val="32"/>
  </w:num>
  <w:num w:numId="19">
    <w:abstractNumId w:val="26"/>
  </w:num>
  <w:num w:numId="20">
    <w:abstractNumId w:val="10"/>
  </w:num>
  <w:num w:numId="21">
    <w:abstractNumId w:val="9"/>
  </w:num>
  <w:num w:numId="22">
    <w:abstractNumId w:val="1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34"/>
  </w:num>
  <w:num w:numId="33">
    <w:abstractNumId w:val="14"/>
  </w:num>
  <w:num w:numId="34">
    <w:abstractNumId w:val="23"/>
  </w:num>
  <w:num w:numId="35">
    <w:abstractNumId w:val="19"/>
  </w:num>
  <w:num w:numId="36">
    <w:abstractNumId w:val="31"/>
  </w:num>
  <w:num w:numId="37">
    <w:abstractNumId w:val="20"/>
  </w:num>
  <w:num w:numId="38">
    <w:abstractNumId w:val="22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854C1"/>
    <w:rsid w:val="000A16EF"/>
    <w:rsid w:val="000B7AE3"/>
    <w:rsid w:val="0011692A"/>
    <w:rsid w:val="00155EFC"/>
    <w:rsid w:val="0016024E"/>
    <w:rsid w:val="00177730"/>
    <w:rsid w:val="001928A7"/>
    <w:rsid w:val="001A4401"/>
    <w:rsid w:val="001F6469"/>
    <w:rsid w:val="0024226F"/>
    <w:rsid w:val="00265947"/>
    <w:rsid w:val="003853BE"/>
    <w:rsid w:val="003E207E"/>
    <w:rsid w:val="00465843"/>
    <w:rsid w:val="00490BE7"/>
    <w:rsid w:val="004A28AA"/>
    <w:rsid w:val="004C60A1"/>
    <w:rsid w:val="004C7623"/>
    <w:rsid w:val="004D032A"/>
    <w:rsid w:val="004D7768"/>
    <w:rsid w:val="00522443"/>
    <w:rsid w:val="00547C21"/>
    <w:rsid w:val="00567906"/>
    <w:rsid w:val="005B1CA4"/>
    <w:rsid w:val="00601C95"/>
    <w:rsid w:val="006050CB"/>
    <w:rsid w:val="006134B5"/>
    <w:rsid w:val="006156FC"/>
    <w:rsid w:val="0064171C"/>
    <w:rsid w:val="006526E7"/>
    <w:rsid w:val="006975B8"/>
    <w:rsid w:val="006A4E1E"/>
    <w:rsid w:val="006B232F"/>
    <w:rsid w:val="00767035"/>
    <w:rsid w:val="00776C51"/>
    <w:rsid w:val="007D537E"/>
    <w:rsid w:val="007E2B18"/>
    <w:rsid w:val="008057AC"/>
    <w:rsid w:val="008C0E81"/>
    <w:rsid w:val="00982A96"/>
    <w:rsid w:val="009B5D17"/>
    <w:rsid w:val="009E2A54"/>
    <w:rsid w:val="009E5C44"/>
    <w:rsid w:val="00A35378"/>
    <w:rsid w:val="00A87BE3"/>
    <w:rsid w:val="00AA0EE0"/>
    <w:rsid w:val="00AF778D"/>
    <w:rsid w:val="00AF7A1B"/>
    <w:rsid w:val="00B62C5A"/>
    <w:rsid w:val="00BE26B7"/>
    <w:rsid w:val="00C46C1E"/>
    <w:rsid w:val="00C87C57"/>
    <w:rsid w:val="00C87DB2"/>
    <w:rsid w:val="00CA1F0D"/>
    <w:rsid w:val="00CB73B5"/>
    <w:rsid w:val="00CD77BB"/>
    <w:rsid w:val="00D0272C"/>
    <w:rsid w:val="00D21971"/>
    <w:rsid w:val="00D4353C"/>
    <w:rsid w:val="00DF5B43"/>
    <w:rsid w:val="00E00FE7"/>
    <w:rsid w:val="00E13145"/>
    <w:rsid w:val="00E16AC4"/>
    <w:rsid w:val="00E42284"/>
    <w:rsid w:val="00E81FCC"/>
    <w:rsid w:val="00EA1879"/>
    <w:rsid w:val="00EA47FC"/>
    <w:rsid w:val="00EE0A66"/>
    <w:rsid w:val="00F36FFA"/>
    <w:rsid w:val="00F546FD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2017-11-08T23:08:00Z</cp:lastPrinted>
  <dcterms:created xsi:type="dcterms:W3CDTF">2017-11-08T23:08:00Z</dcterms:created>
  <dcterms:modified xsi:type="dcterms:W3CDTF">2017-11-08T23:08:00Z</dcterms:modified>
</cp:coreProperties>
</file>